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1C68D0" w:rsidRDefault="009D7855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В __________ районный суд города _____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___________________ области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 xml:space="preserve">Истец: Ф.И.О.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 xml:space="preserve">место жительства: г. ______ улица____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дом №_____, квартира № ____________,</w:t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 xml:space="preserve">ИИН____________,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номер телефона________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 xml:space="preserve">Ответчик: Ф.И.О.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 xml:space="preserve">место жительства: г. _______ улица____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дом №_____, квартира № ____________,</w:t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 xml:space="preserve">ИИН____________, </w:t>
      </w:r>
    </w:p>
    <w:p w:rsidR="001C68D0" w:rsidRPr="001C68D0" w:rsidRDefault="001C68D0" w:rsidP="001C68D0">
      <w:pPr>
        <w:jc w:val="right"/>
        <w:rPr>
          <w:sz w:val="28"/>
          <w:szCs w:val="28"/>
        </w:rPr>
      </w:pPr>
      <w:r w:rsidRPr="001C68D0">
        <w:rPr>
          <w:sz w:val="28"/>
          <w:szCs w:val="28"/>
        </w:rPr>
        <w:t>номер телефона_______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jc w:val="center"/>
        <w:rPr>
          <w:sz w:val="28"/>
          <w:szCs w:val="28"/>
        </w:rPr>
      </w:pPr>
      <w:r w:rsidRPr="001C68D0">
        <w:rPr>
          <w:sz w:val="28"/>
          <w:szCs w:val="28"/>
        </w:rPr>
        <w:t>ИСКОВОЕ ЗАЯВЛЕНИЕ</w:t>
      </w:r>
    </w:p>
    <w:p w:rsidR="001C68D0" w:rsidRPr="001C68D0" w:rsidRDefault="001C68D0" w:rsidP="001C68D0">
      <w:pPr>
        <w:jc w:val="center"/>
        <w:rPr>
          <w:sz w:val="28"/>
          <w:szCs w:val="28"/>
        </w:rPr>
      </w:pPr>
    </w:p>
    <w:p w:rsidR="001C68D0" w:rsidRPr="001C68D0" w:rsidRDefault="001C68D0" w:rsidP="001C68D0">
      <w:pPr>
        <w:jc w:val="center"/>
        <w:rPr>
          <w:sz w:val="28"/>
          <w:szCs w:val="28"/>
        </w:rPr>
      </w:pPr>
      <w:r w:rsidRPr="001C68D0">
        <w:rPr>
          <w:sz w:val="28"/>
          <w:szCs w:val="28"/>
        </w:rPr>
        <w:t>( об установлении отцовства и взыскании алиментов )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>С ______ года я проживала с ответчиком ( указать Ф.И.О. ответчика ), по указанному выше адресу, состояла в фактических брачных отношениях, вела общее хозяйство.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 xml:space="preserve">__________ года я родила сына – Ф.И.О. 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>Ответчик желал рождения ребенка, заботился обо мне, но после рождения ребенка перестал оказывать мне и ребенку материальную помощь, отказывается дать ребенку свою фамилию.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>Ответчик - отец моего ребенка, что могу подтвердить в судебном заседании показаниями свидетелей, письмами ответчика, имеются также семейные фотографии, видео – записи семейных торжеств.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>Факт совместного проживания с ответчиком и ведения общего хозяйства могу подтвердить в судебном заседании письменными доказательствами: квитанции, чеки об оплате услуг, приобретении и транспортировки бытовой техники на имя ответчика в мою квартиру.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 xml:space="preserve">На основании изложенного, руководствуясь ст.48 Кодекса Республики Казахстан «О браке ( супружестве ) и семье», ст. ст. 150-151, 241 ГПК Республики Казахстан, 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П Р О Ш У: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Удовлетворить иск ( указать Ф.И.О. истца ) к ( указать Ф.И.О. ответчика) об установлении отцовства и взыскании алиментов.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lastRenderedPageBreak/>
        <w:t xml:space="preserve">Установить отцовство (указать Ф.И.О. ответчика, число, месяц, год рождения, место рождения, национальность, место жительства, ИИН ) в отношении моего ребенка – ( указать Ф.И.О. ребенка, число, месяц и 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- 2 -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рождения).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Взыскать с Ф.И.О.( ответчика ), число, месяц, год рождения, место рождения, место работы, место жительства, номер ИИН ( ответчика ) на содержание сына - Ф.И.О. сына, число, месяц, год рождения, в размере 1/4 части всех видов заработка ответчика до совершеннолетия ребенка в пользу Ф.И.О. ( истца ), ИИН, адрес.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  <w:t>Приложение: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Копия искового заявления;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Копия свидетельства о рождении ребенка;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Справка о состоянии здоровья ребенка;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Справка о заработной плате ответчика;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Квитанции чеки об оплате услуг ( 5 шт. );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Письма ответчика на имя истца;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Копия удостоверения личности истца;</w:t>
      </w: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Копия книги регистрации граждан.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Истец:</w:t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>( подпись )</w:t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>(указать фамилию и инициалы истца)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</w:r>
      <w:r w:rsidRPr="001C68D0">
        <w:rPr>
          <w:sz w:val="28"/>
          <w:szCs w:val="28"/>
        </w:rPr>
        <w:tab/>
        <w:t>Дата</w:t>
      </w:r>
      <w:bookmarkStart w:id="0" w:name="_GoBack"/>
      <w:bookmarkEnd w:id="0"/>
    </w:p>
    <w:p w:rsidR="001C68D0" w:rsidRPr="001C68D0" w:rsidRDefault="001C68D0" w:rsidP="001C68D0">
      <w:pPr>
        <w:rPr>
          <w:sz w:val="28"/>
          <w:szCs w:val="28"/>
        </w:rPr>
      </w:pPr>
      <w:r w:rsidRPr="001C68D0">
        <w:rPr>
          <w:sz w:val="28"/>
          <w:szCs w:val="28"/>
        </w:rPr>
        <w:t>-</w:t>
      </w:r>
    </w:p>
    <w:p w:rsidR="001C68D0" w:rsidRPr="001C68D0" w:rsidRDefault="001C68D0" w:rsidP="001C68D0">
      <w:pPr>
        <w:rPr>
          <w:sz w:val="28"/>
          <w:szCs w:val="28"/>
        </w:rPr>
      </w:pPr>
    </w:p>
    <w:p w:rsidR="001C68D0" w:rsidRPr="00E13EEE" w:rsidRDefault="001C68D0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1C68D0" w:rsidRPr="00E13EEE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1C" w:rsidRDefault="00064B1C" w:rsidP="005F2B6B">
      <w:r>
        <w:separator/>
      </w:r>
    </w:p>
  </w:endnote>
  <w:endnote w:type="continuationSeparator" w:id="1">
    <w:p w:rsidR="00064B1C" w:rsidRDefault="00064B1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6A" w:rsidRDefault="000D59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6A" w:rsidRDefault="000D59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6A" w:rsidRDefault="000D59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1C" w:rsidRDefault="00064B1C" w:rsidP="005F2B6B">
      <w:r>
        <w:separator/>
      </w:r>
    </w:p>
  </w:footnote>
  <w:footnote w:type="continuationSeparator" w:id="1">
    <w:p w:rsidR="00064B1C" w:rsidRDefault="00064B1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6A" w:rsidRDefault="000D59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6A" w:rsidRDefault="000D59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B1D8B"/>
    <w:multiLevelType w:val="hybridMultilevel"/>
    <w:tmpl w:val="696480B0"/>
    <w:lvl w:ilvl="0" w:tplc="AEC2B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34AD9"/>
    <w:rsid w:val="00064B1C"/>
    <w:rsid w:val="000C3EAC"/>
    <w:rsid w:val="000D2B24"/>
    <w:rsid w:val="000D596A"/>
    <w:rsid w:val="0011609F"/>
    <w:rsid w:val="001C0A7D"/>
    <w:rsid w:val="001C68D0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8C20D9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12C2C"/>
    <w:rsid w:val="00F76DCE"/>
    <w:rsid w:val="00FB7311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A8E2-2862-4F8B-9899-E637C763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2018-04-25T14:02:00Z</dcterms:created>
  <dcterms:modified xsi:type="dcterms:W3CDTF">2019-04-05T08:11:00Z</dcterms:modified>
</cp:coreProperties>
</file>