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AB054E" w:rsidRDefault="009D7855" w:rsidP="00AB054E">
      <w:pPr>
        <w:rPr>
          <w:sz w:val="28"/>
        </w:rPr>
      </w:pPr>
    </w:p>
    <w:p w:rsidR="00AB054E" w:rsidRPr="00AB054E" w:rsidRDefault="00AB054E" w:rsidP="00AB054E">
      <w:pPr>
        <w:rPr>
          <w:sz w:val="28"/>
        </w:rPr>
      </w:pPr>
    </w:p>
    <w:p w:rsidR="00AB054E" w:rsidRPr="00AB054E" w:rsidRDefault="00AB054E" w:rsidP="00AB054E">
      <w:pPr>
        <w:jc w:val="right"/>
        <w:rPr>
          <w:sz w:val="28"/>
        </w:rPr>
      </w:pPr>
    </w:p>
    <w:p w:rsidR="00AB054E" w:rsidRPr="00AB054E" w:rsidRDefault="00AB054E" w:rsidP="00AB054E">
      <w:pPr>
        <w:jc w:val="right"/>
        <w:rPr>
          <w:sz w:val="28"/>
        </w:rPr>
      </w:pPr>
    </w:p>
    <w:p w:rsidR="00AB054E" w:rsidRPr="00AB054E" w:rsidRDefault="00AB054E" w:rsidP="00AB054E">
      <w:pPr>
        <w:jc w:val="right"/>
        <w:rPr>
          <w:sz w:val="28"/>
        </w:rPr>
      </w:pPr>
      <w:r w:rsidRPr="00AB054E">
        <w:rPr>
          <w:sz w:val="28"/>
        </w:rPr>
        <w:t>Мировому судье судебного участка</w:t>
      </w:r>
      <w:r w:rsidRPr="00AB054E">
        <w:rPr>
          <w:sz w:val="28"/>
        </w:rPr>
        <w:br/>
        <w:t>№ _____ по городу___________</w:t>
      </w:r>
    </w:p>
    <w:p w:rsidR="00AB054E" w:rsidRPr="00AB054E" w:rsidRDefault="00AB054E" w:rsidP="00AB054E">
      <w:pPr>
        <w:jc w:val="right"/>
        <w:rPr>
          <w:sz w:val="28"/>
        </w:rPr>
      </w:pPr>
      <w:r w:rsidRPr="00AB054E">
        <w:rPr>
          <w:sz w:val="28"/>
        </w:rPr>
        <w:t>Истец: _____________________</w:t>
      </w:r>
      <w:r w:rsidRPr="00AB054E">
        <w:rPr>
          <w:sz w:val="28"/>
        </w:rPr>
        <w:br/>
        <w:t>(ФИО полностью, адрес)</w:t>
      </w:r>
    </w:p>
    <w:p w:rsidR="00AB054E" w:rsidRDefault="00AB054E" w:rsidP="00AB054E">
      <w:pPr>
        <w:jc w:val="right"/>
        <w:rPr>
          <w:sz w:val="28"/>
        </w:rPr>
      </w:pPr>
      <w:r w:rsidRPr="00AB054E">
        <w:rPr>
          <w:sz w:val="28"/>
        </w:rPr>
        <w:t>Ответчик:  ___________________</w:t>
      </w:r>
      <w:r w:rsidRPr="00AB054E">
        <w:rPr>
          <w:sz w:val="28"/>
        </w:rPr>
        <w:br/>
        <w:t>(ФИО полностью, адрес)</w:t>
      </w:r>
    </w:p>
    <w:p w:rsidR="00AB054E" w:rsidRPr="00AB054E" w:rsidRDefault="00AB054E" w:rsidP="00AB054E">
      <w:pPr>
        <w:rPr>
          <w:sz w:val="28"/>
        </w:rPr>
      </w:pPr>
    </w:p>
    <w:p w:rsidR="00AB054E" w:rsidRDefault="00AB054E" w:rsidP="00AB054E">
      <w:pPr>
        <w:jc w:val="center"/>
        <w:rPr>
          <w:sz w:val="28"/>
        </w:rPr>
      </w:pPr>
      <w:r w:rsidRPr="00AB054E">
        <w:rPr>
          <w:sz w:val="28"/>
        </w:rPr>
        <w:t>ИСКОВОЕ ЗАЯВЛЕНИЕ</w:t>
      </w:r>
      <w:r w:rsidRPr="00AB054E">
        <w:rPr>
          <w:sz w:val="28"/>
        </w:rPr>
        <w:br/>
        <w:t>о взыскании алиментов на содержание бывшего супруга</w:t>
      </w:r>
    </w:p>
    <w:p w:rsidR="00AB054E" w:rsidRPr="00AB054E" w:rsidRDefault="00AB054E" w:rsidP="00AB054E">
      <w:pPr>
        <w:rPr>
          <w:sz w:val="28"/>
        </w:rPr>
      </w:pP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Мы с _________ (ФИО ответчика) вступили в брак «___»_________ ____ г., проживали совместно до «___»_________ ____ г. В период брака алименты на содержание супруга не взыскивались. «___»_________ ____ г. наш брак был расторгнут _________ (указать основания расторжения брака).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Я работаю _________ (где и кем, если не работает, указать причины), заработная плата составляет _______ руб., получаю дополнительный доход _______ руб., _________ (указать источники дохода). Однако ежемесячно я нуждаюсь в _______ руб., поскольку _________ (указать постоянные ежемесячные необходимые затраты истца с подробным расчетом денежной суммы). Разница составляет _______ руб., которую необходимо взыскать с ответчика.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Я проживаю _________ (указать, где и с кем проживает истец), на моем иждивении находится _________ (указать иждивенцев), я выплачиваю ежемесячно в счет исполнения обязательств _________ (указать наличие дополнительных обязательств).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Ответчик достаточно обеспечен, его заработок составляет _______ руб. ежемесячно, кроме того, он имеет дополнительный доход _______ руб., который получает _________ (указать источники дохода). Ответчик _________ (указать, где и с кем проживает ответчик, другие известные данные о его семейном и материальном положении, наличии обязательств перед другими людьми).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Добровольно оказывать мне материальную помощь ответчик отказался, соглашения об оплате алиментов между нами не заключалось. Свою позицию ответчик обосновывает тем, что _________ (указать причины отказа).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При определении размера алиментов, подлежащих взысканию с ответчика, необходимо учесть наше материальное и семейное положение, обеспеченность ответчика и мою нуждаемость. Учитывая прожиточный минимум в _________ (наименование субъекта РФ, где проживает истец) размер алиментов составит ____ (указать размер твердой денежной суммы в долях к прожиточному минимуму, например, ½ или 1,5 или 2), размер алиментов подлежит индексации, исходя из возможного изменения прожиточного минимума в период взыскания.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На основании изложенного, руководствуясь статьями 90-91, 117 Семейного кодекса РФ, статьями 131-132 Гражданского процессуального кодекса РФ,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lastRenderedPageBreak/>
        <w:t>прошу суд: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бывшего супруга с «___»_________ ____ г.</w:t>
      </w:r>
      <w:r w:rsidRPr="00AB054E">
        <w:rPr>
          <w:sz w:val="28"/>
        </w:rPr>
        <w:br/>
        <w:t>Установить, что взысканные судом алименты подлежат индексации, исходя из изменения величины прожиточного минимума на территории _________ (указать субъект Российской Федерации или в целом по Российской Федерации).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Перечень прилагаемых к заявлению документов (копии по числу лиц, участвующих в деле):</w:t>
      </w:r>
      <w:r w:rsidRPr="00AB054E">
        <w:rPr>
          <w:sz w:val="28"/>
        </w:rPr>
        <w:br/>
        <w:t>Копия искового заявления</w:t>
      </w:r>
      <w:r w:rsidRPr="00AB054E">
        <w:rPr>
          <w:sz w:val="28"/>
        </w:rPr>
        <w:br/>
        <w:t>Копия свидетельства о расторжении брака</w:t>
      </w:r>
      <w:r w:rsidRPr="00AB054E">
        <w:rPr>
          <w:sz w:val="28"/>
        </w:rPr>
        <w:br/>
        <w:t>Копия актовой записи о заключении брака</w:t>
      </w:r>
      <w:r w:rsidRPr="00AB054E">
        <w:rPr>
          <w:sz w:val="28"/>
        </w:rPr>
        <w:br/>
        <w:t>Копия свидетельства о рождении детей</w:t>
      </w:r>
      <w:r w:rsidRPr="00AB054E">
        <w:rPr>
          <w:sz w:val="28"/>
        </w:rPr>
        <w:br/>
        <w:t>Документы, подтверждающие нуждаемость истца в получении содержания</w:t>
      </w:r>
      <w:r w:rsidRPr="00AB054E">
        <w:rPr>
          <w:sz w:val="28"/>
        </w:rPr>
        <w:br/>
        <w:t>Документы, подтверждающие доходы истца</w:t>
      </w:r>
      <w:r w:rsidRPr="00AB054E">
        <w:rPr>
          <w:sz w:val="28"/>
        </w:rPr>
        <w:br/>
        <w:t>Документы, подтверждающие размер необходимого обеспечения истца</w:t>
      </w:r>
      <w:r w:rsidRPr="00AB054E">
        <w:rPr>
          <w:sz w:val="28"/>
        </w:rPr>
        <w:br/>
        <w:t>Другие документы, подтверждающие основания искового заявления о взыскании алиментов на содержание бывшего супруга</w:t>
      </w:r>
    </w:p>
    <w:p w:rsidR="00AB054E" w:rsidRPr="00AB054E" w:rsidRDefault="00AB054E" w:rsidP="00AB054E">
      <w:pPr>
        <w:rPr>
          <w:sz w:val="28"/>
        </w:rPr>
      </w:pPr>
      <w:r w:rsidRPr="00AB054E">
        <w:rPr>
          <w:sz w:val="28"/>
        </w:rPr>
        <w:t>Дата подачи заявления «___»_________ ____ г. Подпись истца: _______</w:t>
      </w:r>
    </w:p>
    <w:p w:rsidR="00AB054E" w:rsidRPr="00AB054E" w:rsidRDefault="00AB054E" w:rsidP="00AB054E">
      <w:pPr>
        <w:rPr>
          <w:sz w:val="28"/>
        </w:rPr>
      </w:pPr>
    </w:p>
    <w:p w:rsidR="00BA31E9" w:rsidRPr="00AB054E" w:rsidRDefault="00BA31E9" w:rsidP="00AB054E">
      <w:pPr>
        <w:rPr>
          <w:sz w:val="28"/>
        </w:rPr>
      </w:pPr>
    </w:p>
    <w:p w:rsidR="0039540E" w:rsidRPr="00AB054E" w:rsidRDefault="0039540E" w:rsidP="00AB054E">
      <w:pPr>
        <w:rPr>
          <w:sz w:val="28"/>
        </w:rPr>
      </w:pPr>
    </w:p>
    <w:sectPr w:rsidR="0039540E" w:rsidRPr="00AB054E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44" w:rsidRDefault="00982444" w:rsidP="005F2B6B">
      <w:r>
        <w:separator/>
      </w:r>
    </w:p>
  </w:endnote>
  <w:endnote w:type="continuationSeparator" w:id="1">
    <w:p w:rsidR="00982444" w:rsidRDefault="0098244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FC" w:rsidRDefault="00BC44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FC" w:rsidRDefault="00BC44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FC" w:rsidRDefault="00BC44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44" w:rsidRDefault="00982444" w:rsidP="005F2B6B">
      <w:r>
        <w:separator/>
      </w:r>
    </w:p>
  </w:footnote>
  <w:footnote w:type="continuationSeparator" w:id="1">
    <w:p w:rsidR="00982444" w:rsidRDefault="0098244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FC" w:rsidRDefault="00BC44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FC" w:rsidRDefault="00BC44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7044"/>
    <w:multiLevelType w:val="multilevel"/>
    <w:tmpl w:val="6D6A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61422"/>
    <w:multiLevelType w:val="multilevel"/>
    <w:tmpl w:val="1A4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34AD9"/>
    <w:rsid w:val="000C3EAC"/>
    <w:rsid w:val="000D2B24"/>
    <w:rsid w:val="000E36C7"/>
    <w:rsid w:val="0011609F"/>
    <w:rsid w:val="001C0A7D"/>
    <w:rsid w:val="00201062"/>
    <w:rsid w:val="0025169F"/>
    <w:rsid w:val="003112BE"/>
    <w:rsid w:val="00385D1F"/>
    <w:rsid w:val="0039540E"/>
    <w:rsid w:val="003B5C84"/>
    <w:rsid w:val="0040056D"/>
    <w:rsid w:val="00404C76"/>
    <w:rsid w:val="00417231"/>
    <w:rsid w:val="004762B8"/>
    <w:rsid w:val="0051553D"/>
    <w:rsid w:val="005314AE"/>
    <w:rsid w:val="00542AC4"/>
    <w:rsid w:val="005D555C"/>
    <w:rsid w:val="005D73CA"/>
    <w:rsid w:val="005F2B6B"/>
    <w:rsid w:val="005F70B6"/>
    <w:rsid w:val="006035C4"/>
    <w:rsid w:val="0060611B"/>
    <w:rsid w:val="00634FEA"/>
    <w:rsid w:val="00655956"/>
    <w:rsid w:val="006B310C"/>
    <w:rsid w:val="006E410B"/>
    <w:rsid w:val="00732B52"/>
    <w:rsid w:val="007F1164"/>
    <w:rsid w:val="0084760B"/>
    <w:rsid w:val="0090595D"/>
    <w:rsid w:val="009363E2"/>
    <w:rsid w:val="00942958"/>
    <w:rsid w:val="009662E4"/>
    <w:rsid w:val="0098021D"/>
    <w:rsid w:val="00982444"/>
    <w:rsid w:val="009D2D38"/>
    <w:rsid w:val="009D7855"/>
    <w:rsid w:val="009E78DC"/>
    <w:rsid w:val="009F6B56"/>
    <w:rsid w:val="00A54078"/>
    <w:rsid w:val="00AB054E"/>
    <w:rsid w:val="00AB6D09"/>
    <w:rsid w:val="00B55394"/>
    <w:rsid w:val="00BA31E9"/>
    <w:rsid w:val="00BC44DB"/>
    <w:rsid w:val="00BC44FC"/>
    <w:rsid w:val="00BF08AC"/>
    <w:rsid w:val="00CE1FE4"/>
    <w:rsid w:val="00CF5EE4"/>
    <w:rsid w:val="00D7780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24A79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5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9540E"/>
    <w:rPr>
      <w:color w:val="0000FF"/>
      <w:u w:val="single"/>
    </w:rPr>
  </w:style>
  <w:style w:type="paragraph" w:customStyle="1" w:styleId="rteright">
    <w:name w:val="rteright"/>
    <w:basedOn w:val="a"/>
    <w:rsid w:val="00AB054E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B05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047F-C708-4070-B317-F7C52775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2018-04-19T10:14:00Z</dcterms:created>
  <dcterms:modified xsi:type="dcterms:W3CDTF">2019-04-05T08:14:00Z</dcterms:modified>
</cp:coreProperties>
</file>