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5" w:rsidRPr="00BA31E9" w:rsidRDefault="009D7855" w:rsidP="00BA31E9">
      <w:pPr>
        <w:rPr>
          <w:sz w:val="28"/>
          <w:szCs w:val="28"/>
        </w:rPr>
      </w:pPr>
    </w:p>
    <w:p w:rsidR="00BA31E9" w:rsidRPr="00BA31E9" w:rsidRDefault="00BA31E9" w:rsidP="00BA31E9">
      <w:pPr>
        <w:rPr>
          <w:sz w:val="28"/>
          <w:szCs w:val="28"/>
        </w:rPr>
      </w:pPr>
    </w:p>
    <w:p w:rsidR="00BA31E9" w:rsidRPr="00BA31E9" w:rsidRDefault="00BA31E9" w:rsidP="00BA31E9">
      <w:pPr>
        <w:jc w:val="right"/>
        <w:rPr>
          <w:sz w:val="28"/>
          <w:szCs w:val="28"/>
        </w:rPr>
      </w:pPr>
    </w:p>
    <w:p w:rsidR="00BA31E9" w:rsidRPr="00BA31E9" w:rsidRDefault="00BA31E9" w:rsidP="00BA31E9">
      <w:pPr>
        <w:jc w:val="right"/>
        <w:rPr>
          <w:sz w:val="28"/>
          <w:szCs w:val="28"/>
        </w:rPr>
      </w:pPr>
      <w:r w:rsidRPr="00BA31E9">
        <w:rPr>
          <w:sz w:val="28"/>
          <w:szCs w:val="28"/>
        </w:rPr>
        <w:t>Мировому судье судебного участка</w:t>
      </w:r>
    </w:p>
    <w:p w:rsidR="00BA31E9" w:rsidRPr="00BA31E9" w:rsidRDefault="00BA31E9" w:rsidP="00BA31E9">
      <w:pPr>
        <w:jc w:val="right"/>
        <w:rPr>
          <w:sz w:val="28"/>
          <w:szCs w:val="28"/>
        </w:rPr>
      </w:pPr>
      <w:r w:rsidRPr="00BA31E9">
        <w:rPr>
          <w:sz w:val="28"/>
          <w:szCs w:val="28"/>
        </w:rPr>
        <w:t>№ _____ по городу_____________</w:t>
      </w:r>
    </w:p>
    <w:p w:rsidR="00BA31E9" w:rsidRPr="00BA31E9" w:rsidRDefault="00BA31E9" w:rsidP="00BA31E9">
      <w:pPr>
        <w:jc w:val="right"/>
        <w:rPr>
          <w:sz w:val="28"/>
          <w:szCs w:val="28"/>
        </w:rPr>
      </w:pPr>
      <w:r w:rsidRPr="00BA31E9">
        <w:rPr>
          <w:sz w:val="28"/>
          <w:szCs w:val="28"/>
        </w:rPr>
        <w:t>Истец: _______________________</w:t>
      </w:r>
    </w:p>
    <w:p w:rsidR="00BA31E9" w:rsidRPr="00BA31E9" w:rsidRDefault="00BA31E9" w:rsidP="00BA31E9">
      <w:pPr>
        <w:jc w:val="right"/>
        <w:rPr>
          <w:sz w:val="28"/>
          <w:szCs w:val="28"/>
        </w:rPr>
      </w:pPr>
      <w:r w:rsidRPr="00BA31E9">
        <w:rPr>
          <w:sz w:val="28"/>
          <w:szCs w:val="28"/>
        </w:rPr>
        <w:t>(полностью ФИО, адрес)</w:t>
      </w:r>
    </w:p>
    <w:p w:rsidR="00BA31E9" w:rsidRPr="00BA31E9" w:rsidRDefault="00BA31E9" w:rsidP="00BA31E9">
      <w:pPr>
        <w:jc w:val="right"/>
        <w:rPr>
          <w:sz w:val="28"/>
          <w:szCs w:val="28"/>
        </w:rPr>
      </w:pPr>
      <w:r w:rsidRPr="00BA31E9">
        <w:rPr>
          <w:sz w:val="28"/>
          <w:szCs w:val="28"/>
        </w:rPr>
        <w:t>Ответчик: _____________________</w:t>
      </w:r>
    </w:p>
    <w:p w:rsidR="00BA31E9" w:rsidRPr="00BA31E9" w:rsidRDefault="00BA31E9" w:rsidP="00BA31E9">
      <w:pPr>
        <w:jc w:val="right"/>
        <w:rPr>
          <w:sz w:val="28"/>
          <w:szCs w:val="28"/>
        </w:rPr>
      </w:pPr>
      <w:r w:rsidRPr="00BA31E9">
        <w:rPr>
          <w:sz w:val="28"/>
          <w:szCs w:val="28"/>
        </w:rPr>
        <w:t>(полностью ФИО, адрес)</w:t>
      </w:r>
    </w:p>
    <w:p w:rsidR="00BA31E9" w:rsidRPr="00BA31E9" w:rsidRDefault="00BA31E9" w:rsidP="00BA31E9">
      <w:pPr>
        <w:jc w:val="right"/>
        <w:rPr>
          <w:sz w:val="28"/>
          <w:szCs w:val="28"/>
        </w:rPr>
      </w:pPr>
      <w:r w:rsidRPr="00BA31E9">
        <w:rPr>
          <w:sz w:val="28"/>
          <w:szCs w:val="28"/>
        </w:rPr>
        <w:t>Цена иска _____________________</w:t>
      </w:r>
    </w:p>
    <w:p w:rsidR="00BA31E9" w:rsidRPr="00BA31E9" w:rsidRDefault="00BA31E9" w:rsidP="00BA31E9">
      <w:pPr>
        <w:jc w:val="right"/>
        <w:rPr>
          <w:sz w:val="28"/>
          <w:szCs w:val="28"/>
        </w:rPr>
      </w:pPr>
      <w:r w:rsidRPr="00BA31E9">
        <w:rPr>
          <w:sz w:val="28"/>
          <w:szCs w:val="28"/>
        </w:rPr>
        <w:t>(сумма платежей за год)</w:t>
      </w:r>
    </w:p>
    <w:p w:rsidR="00BA31E9" w:rsidRPr="00BA31E9" w:rsidRDefault="00BA31E9" w:rsidP="00BA31E9">
      <w:pPr>
        <w:jc w:val="center"/>
        <w:rPr>
          <w:sz w:val="28"/>
          <w:szCs w:val="28"/>
        </w:rPr>
      </w:pPr>
      <w:r w:rsidRPr="00BA31E9">
        <w:rPr>
          <w:sz w:val="28"/>
          <w:szCs w:val="28"/>
        </w:rPr>
        <w:t>ИСКОВОЕ ЗАЯВЛЕНИЕ</w:t>
      </w:r>
    </w:p>
    <w:p w:rsidR="00BA31E9" w:rsidRPr="00BA31E9" w:rsidRDefault="00BA31E9" w:rsidP="00BA31E9">
      <w:pPr>
        <w:jc w:val="center"/>
        <w:rPr>
          <w:sz w:val="28"/>
          <w:szCs w:val="28"/>
        </w:rPr>
      </w:pPr>
      <w:r w:rsidRPr="00BA31E9">
        <w:rPr>
          <w:sz w:val="28"/>
          <w:szCs w:val="28"/>
        </w:rPr>
        <w:t>о взыскании алиментов на ребенка</w:t>
      </w:r>
    </w:p>
    <w:p w:rsidR="00BA31E9" w:rsidRPr="00BA31E9" w:rsidRDefault="00BA31E9" w:rsidP="00BA31E9">
      <w:pPr>
        <w:rPr>
          <w:sz w:val="28"/>
          <w:szCs w:val="28"/>
        </w:rPr>
      </w:pPr>
      <w:r w:rsidRPr="00BA31E9">
        <w:rPr>
          <w:sz w:val="28"/>
          <w:szCs w:val="28"/>
        </w:rPr>
        <w:t>Я и _________ (ФИО ответчика) являемся родителями несовершеннолетнего ребенка _________ (ФИО детей полностью, дата рождения). Ребенок проживает со мной, я полностью его материально обеспечиваю, ответчик материальной помощи на содержание не оказывает. Ответчик других детей не имеет, удержаний по исполнительным документам с него не производится.</w:t>
      </w:r>
    </w:p>
    <w:p w:rsidR="00BA31E9" w:rsidRPr="00BA31E9" w:rsidRDefault="00BA31E9" w:rsidP="00BA31E9">
      <w:pPr>
        <w:rPr>
          <w:sz w:val="28"/>
          <w:szCs w:val="28"/>
        </w:rPr>
      </w:pPr>
      <w:r w:rsidRPr="00BA31E9">
        <w:rPr>
          <w:sz w:val="28"/>
          <w:szCs w:val="28"/>
        </w:rPr>
        <w:t>В соответствии со статьями 80, 81 Семейного кодекса РФ, статьями 131, 132 Гражданского процессуального кодекса РФ,</w:t>
      </w:r>
    </w:p>
    <w:p w:rsidR="00BA31E9" w:rsidRPr="00BA31E9" w:rsidRDefault="00BA31E9" w:rsidP="00BA31E9">
      <w:pPr>
        <w:rPr>
          <w:sz w:val="28"/>
          <w:szCs w:val="28"/>
        </w:rPr>
      </w:pPr>
      <w:r w:rsidRPr="00BA31E9">
        <w:rPr>
          <w:sz w:val="28"/>
          <w:szCs w:val="28"/>
        </w:rPr>
        <w:t>Прошу:</w:t>
      </w:r>
    </w:p>
    <w:p w:rsidR="00BA31E9" w:rsidRPr="00BA31E9" w:rsidRDefault="00BA31E9" w:rsidP="00BA31E9">
      <w:pPr>
        <w:rPr>
          <w:sz w:val="28"/>
          <w:szCs w:val="28"/>
        </w:rPr>
      </w:pPr>
      <w:r w:rsidRPr="00BA31E9">
        <w:rPr>
          <w:sz w:val="28"/>
          <w:szCs w:val="28"/>
        </w:rPr>
        <w:t>Взыскать с _________ (полностью Ф.И.О. ответчика) ____ года рождения, уроженца _________ (город, область) в мою пользу алименты на содержание _________ (полностью ФИО и дата рождения ребенка) в размере _____ части всех видов заработка ежемесячно, начиная с даты подачи заявления (указать) до совершеннолетия ребенка.</w:t>
      </w:r>
    </w:p>
    <w:p w:rsidR="00BA31E9" w:rsidRPr="00BA31E9" w:rsidRDefault="00BA31E9" w:rsidP="00BA31E9">
      <w:pPr>
        <w:rPr>
          <w:sz w:val="28"/>
          <w:szCs w:val="28"/>
        </w:rPr>
      </w:pPr>
      <w:r w:rsidRPr="00BA31E9">
        <w:rPr>
          <w:sz w:val="28"/>
          <w:szCs w:val="28"/>
        </w:rPr>
        <w:t>Перечень прилагаемых к заявлению документов (копии по числу лиц, участвующих в деле):</w:t>
      </w:r>
    </w:p>
    <w:p w:rsidR="00BA31E9" w:rsidRPr="00BA31E9" w:rsidRDefault="00BA31E9" w:rsidP="00BA31E9">
      <w:pPr>
        <w:rPr>
          <w:sz w:val="28"/>
          <w:szCs w:val="28"/>
        </w:rPr>
      </w:pPr>
      <w:r w:rsidRPr="00BA31E9">
        <w:rPr>
          <w:sz w:val="28"/>
          <w:szCs w:val="28"/>
        </w:rPr>
        <w:t>Копия искового заявления</w:t>
      </w:r>
    </w:p>
    <w:p w:rsidR="00BA31E9" w:rsidRPr="00BA31E9" w:rsidRDefault="00BA31E9" w:rsidP="00BA31E9">
      <w:pPr>
        <w:rPr>
          <w:sz w:val="28"/>
          <w:szCs w:val="28"/>
        </w:rPr>
      </w:pPr>
      <w:r w:rsidRPr="00BA31E9">
        <w:rPr>
          <w:sz w:val="28"/>
          <w:szCs w:val="28"/>
        </w:rPr>
        <w:t>Копия свидетельства о заключении брака (свидетельство о расторжении брака, если брак расторгнут)</w:t>
      </w:r>
    </w:p>
    <w:p w:rsidR="00BA31E9" w:rsidRPr="00BA31E9" w:rsidRDefault="00BA31E9" w:rsidP="00BA31E9">
      <w:pPr>
        <w:rPr>
          <w:sz w:val="28"/>
          <w:szCs w:val="28"/>
        </w:rPr>
      </w:pPr>
      <w:r w:rsidRPr="00BA31E9">
        <w:rPr>
          <w:sz w:val="28"/>
          <w:szCs w:val="28"/>
        </w:rPr>
        <w:t xml:space="preserve">Копия свидетельства о рождении ребенка </w:t>
      </w:r>
    </w:p>
    <w:p w:rsidR="00BA31E9" w:rsidRPr="00BA31E9" w:rsidRDefault="00BA31E9" w:rsidP="00BA31E9">
      <w:pPr>
        <w:rPr>
          <w:sz w:val="28"/>
          <w:szCs w:val="28"/>
        </w:rPr>
      </w:pPr>
      <w:r w:rsidRPr="00BA31E9">
        <w:rPr>
          <w:sz w:val="28"/>
          <w:szCs w:val="28"/>
        </w:rPr>
        <w:t>Справка жилищных органов о проживании ребенка с истцом</w:t>
      </w:r>
    </w:p>
    <w:p w:rsidR="00BA31E9" w:rsidRPr="00BA31E9" w:rsidRDefault="00BA31E9" w:rsidP="00BA31E9">
      <w:pPr>
        <w:rPr>
          <w:sz w:val="28"/>
          <w:szCs w:val="28"/>
        </w:rPr>
      </w:pPr>
      <w:r w:rsidRPr="00BA31E9">
        <w:rPr>
          <w:sz w:val="28"/>
          <w:szCs w:val="28"/>
        </w:rPr>
        <w:t xml:space="preserve">Дата подачи заявления «___» __________ ____ г. </w:t>
      </w:r>
    </w:p>
    <w:p w:rsidR="00BA31E9" w:rsidRPr="00BA31E9" w:rsidRDefault="00BA31E9" w:rsidP="00BA31E9">
      <w:pPr>
        <w:rPr>
          <w:sz w:val="28"/>
          <w:szCs w:val="28"/>
        </w:rPr>
      </w:pPr>
      <w:r w:rsidRPr="00BA31E9">
        <w:rPr>
          <w:sz w:val="28"/>
          <w:szCs w:val="28"/>
        </w:rPr>
        <w:t xml:space="preserve">Подпись истца </w:t>
      </w:r>
      <w:bookmarkStart w:id="0" w:name="_GoBack"/>
      <w:bookmarkEnd w:id="0"/>
      <w:r w:rsidRPr="00BA31E9">
        <w:rPr>
          <w:sz w:val="28"/>
          <w:szCs w:val="28"/>
        </w:rPr>
        <w:t>_______</w:t>
      </w:r>
    </w:p>
    <w:p w:rsidR="00BA31E9" w:rsidRPr="0039540E" w:rsidRDefault="00BA31E9" w:rsidP="0039540E">
      <w:pPr>
        <w:rPr>
          <w:sz w:val="28"/>
          <w:szCs w:val="28"/>
        </w:rPr>
      </w:pPr>
    </w:p>
    <w:p w:rsidR="0039540E" w:rsidRPr="0039540E" w:rsidRDefault="0039540E" w:rsidP="0039540E">
      <w:pPr>
        <w:rPr>
          <w:sz w:val="28"/>
          <w:szCs w:val="28"/>
        </w:rPr>
      </w:pPr>
    </w:p>
    <w:p w:rsidR="0039540E" w:rsidRPr="0039540E" w:rsidRDefault="0039540E" w:rsidP="0039540E">
      <w:pPr>
        <w:jc w:val="right"/>
        <w:rPr>
          <w:sz w:val="28"/>
          <w:szCs w:val="28"/>
        </w:rPr>
      </w:pPr>
    </w:p>
    <w:p w:rsidR="0039540E" w:rsidRPr="0039540E" w:rsidRDefault="0039540E" w:rsidP="0039540E">
      <w:pPr>
        <w:rPr>
          <w:sz w:val="28"/>
          <w:szCs w:val="28"/>
        </w:rPr>
      </w:pPr>
    </w:p>
    <w:sectPr w:rsidR="0039540E" w:rsidRPr="0039540E" w:rsidSect="0020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58B" w:rsidRDefault="0027158B" w:rsidP="005F2B6B">
      <w:r>
        <w:separator/>
      </w:r>
    </w:p>
  </w:endnote>
  <w:endnote w:type="continuationSeparator" w:id="1">
    <w:p w:rsidR="0027158B" w:rsidRDefault="0027158B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F1" w:rsidRDefault="00094CF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F1" w:rsidRDefault="00094CF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F1" w:rsidRDefault="00094C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58B" w:rsidRDefault="0027158B" w:rsidP="005F2B6B">
      <w:r>
        <w:separator/>
      </w:r>
    </w:p>
  </w:footnote>
  <w:footnote w:type="continuationSeparator" w:id="1">
    <w:p w:rsidR="0027158B" w:rsidRDefault="0027158B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F1" w:rsidRDefault="00094CF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F1" w:rsidRDefault="00094C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465D0"/>
    <w:multiLevelType w:val="hybridMultilevel"/>
    <w:tmpl w:val="56F4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A7044"/>
    <w:multiLevelType w:val="multilevel"/>
    <w:tmpl w:val="6D6A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561422"/>
    <w:multiLevelType w:val="multilevel"/>
    <w:tmpl w:val="1A4C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5F2B6B"/>
    <w:rsid w:val="00034AD9"/>
    <w:rsid w:val="00094CF1"/>
    <w:rsid w:val="000C3EAC"/>
    <w:rsid w:val="000D2B24"/>
    <w:rsid w:val="0011609F"/>
    <w:rsid w:val="001C0A7D"/>
    <w:rsid w:val="00201062"/>
    <w:rsid w:val="002418BB"/>
    <w:rsid w:val="0025169F"/>
    <w:rsid w:val="0027158B"/>
    <w:rsid w:val="003112BE"/>
    <w:rsid w:val="00385D1F"/>
    <w:rsid w:val="00387A1D"/>
    <w:rsid w:val="0039540E"/>
    <w:rsid w:val="003B5C84"/>
    <w:rsid w:val="0040056D"/>
    <w:rsid w:val="00404C76"/>
    <w:rsid w:val="00417231"/>
    <w:rsid w:val="0051553D"/>
    <w:rsid w:val="005314AE"/>
    <w:rsid w:val="00542AC4"/>
    <w:rsid w:val="005D73CA"/>
    <w:rsid w:val="005F2B6B"/>
    <w:rsid w:val="005F70B6"/>
    <w:rsid w:val="006035C4"/>
    <w:rsid w:val="0060611B"/>
    <w:rsid w:val="00634FEA"/>
    <w:rsid w:val="00655956"/>
    <w:rsid w:val="006B310C"/>
    <w:rsid w:val="006E410B"/>
    <w:rsid w:val="00732B52"/>
    <w:rsid w:val="007F1164"/>
    <w:rsid w:val="0090595D"/>
    <w:rsid w:val="00942958"/>
    <w:rsid w:val="009662E4"/>
    <w:rsid w:val="0098021D"/>
    <w:rsid w:val="009D2D38"/>
    <w:rsid w:val="009D7855"/>
    <w:rsid w:val="009E78DC"/>
    <w:rsid w:val="00A54078"/>
    <w:rsid w:val="00AB6D09"/>
    <w:rsid w:val="00B55394"/>
    <w:rsid w:val="00BA31E9"/>
    <w:rsid w:val="00BC44DB"/>
    <w:rsid w:val="00BF08AC"/>
    <w:rsid w:val="00CE1FE4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EE51CE"/>
    <w:rsid w:val="00F24A79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4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954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3954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8CD60-DFC3-4728-A188-143B31C8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3</cp:revision>
  <dcterms:created xsi:type="dcterms:W3CDTF">2018-04-19T10:05:00Z</dcterms:created>
  <dcterms:modified xsi:type="dcterms:W3CDTF">2019-04-05T08:08:00Z</dcterms:modified>
</cp:coreProperties>
</file>