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F81F72" w:rsidRDefault="009D7855" w:rsidP="00F81F72">
      <w:pPr>
        <w:rPr>
          <w:sz w:val="28"/>
          <w:szCs w:val="28"/>
        </w:rPr>
      </w:pPr>
    </w:p>
    <w:p w:rsidR="00BA31E9" w:rsidRDefault="00BA31E9" w:rsidP="00F81F72">
      <w:pPr>
        <w:rPr>
          <w:sz w:val="28"/>
          <w:szCs w:val="28"/>
        </w:rPr>
      </w:pPr>
    </w:p>
    <w:p w:rsidR="00F81F72" w:rsidRPr="00F81F72" w:rsidRDefault="00F81F72" w:rsidP="00F81F72">
      <w:pPr>
        <w:jc w:val="right"/>
        <w:rPr>
          <w:sz w:val="28"/>
          <w:szCs w:val="28"/>
        </w:rPr>
      </w:pPr>
    </w:p>
    <w:p w:rsidR="00F81F72" w:rsidRPr="00F81F72" w:rsidRDefault="00F81F72" w:rsidP="00F81F72">
      <w:pPr>
        <w:jc w:val="right"/>
        <w:rPr>
          <w:sz w:val="28"/>
          <w:szCs w:val="28"/>
        </w:rPr>
      </w:pPr>
      <w:r w:rsidRPr="00F81F72">
        <w:rPr>
          <w:sz w:val="28"/>
          <w:szCs w:val="28"/>
        </w:rPr>
        <w:t>Мировому судье судебного участка N по … округу г. …</w:t>
      </w:r>
    </w:p>
    <w:p w:rsidR="00F81F72" w:rsidRPr="00F81F72" w:rsidRDefault="00F81F72" w:rsidP="00F81F72">
      <w:pPr>
        <w:jc w:val="right"/>
        <w:rPr>
          <w:sz w:val="28"/>
          <w:szCs w:val="28"/>
        </w:rPr>
      </w:pPr>
      <w:r w:rsidRPr="00F81F72">
        <w:rPr>
          <w:sz w:val="28"/>
          <w:szCs w:val="28"/>
        </w:rPr>
        <w:t>Истец: Петрова Анастасия Михайловна, проживающая: …</w:t>
      </w:r>
    </w:p>
    <w:p w:rsidR="00F81F72" w:rsidRDefault="00F81F72" w:rsidP="00F81F72">
      <w:pPr>
        <w:jc w:val="right"/>
        <w:rPr>
          <w:sz w:val="28"/>
          <w:szCs w:val="28"/>
        </w:rPr>
      </w:pPr>
      <w:r w:rsidRPr="00F81F72">
        <w:rPr>
          <w:sz w:val="28"/>
          <w:szCs w:val="28"/>
        </w:rPr>
        <w:t>Ответчик: Петров Михаил Федорович, проживающий: …</w:t>
      </w:r>
    </w:p>
    <w:p w:rsidR="00F81F72" w:rsidRPr="00F81F72" w:rsidRDefault="00F81F72" w:rsidP="00F81F72">
      <w:pPr>
        <w:jc w:val="right"/>
        <w:rPr>
          <w:sz w:val="28"/>
          <w:szCs w:val="28"/>
        </w:rPr>
      </w:pPr>
    </w:p>
    <w:p w:rsidR="00F81F72" w:rsidRDefault="00F81F72" w:rsidP="00F81F72">
      <w:pPr>
        <w:jc w:val="center"/>
        <w:rPr>
          <w:sz w:val="28"/>
          <w:szCs w:val="28"/>
        </w:rPr>
      </w:pPr>
      <w:r w:rsidRPr="00F81F72">
        <w:rPr>
          <w:sz w:val="28"/>
          <w:szCs w:val="28"/>
        </w:rPr>
        <w:t>Исковое заявление о взыскании алиментов на ребенка в браке</w:t>
      </w:r>
    </w:p>
    <w:p w:rsidR="00F81F72" w:rsidRPr="00F81F72" w:rsidRDefault="00F81F72" w:rsidP="00F81F72">
      <w:pPr>
        <w:rPr>
          <w:sz w:val="28"/>
          <w:szCs w:val="28"/>
        </w:rPr>
      </w:pPr>
    </w:p>
    <w:p w:rsidR="00F81F72" w:rsidRPr="00F81F72" w:rsidRDefault="00F81F72" w:rsidP="00F81F72">
      <w:pPr>
        <w:rPr>
          <w:sz w:val="28"/>
          <w:szCs w:val="28"/>
        </w:rPr>
      </w:pPr>
      <w:r w:rsidRPr="00F81F72">
        <w:rPr>
          <w:sz w:val="28"/>
          <w:szCs w:val="28"/>
        </w:rPr>
        <w:t>12.05.2002 года я вступила в брак с ответчиком Петровым М. Ф. и по настоящее время проживаю с ним в браке совместно по адресу: …..</w:t>
      </w:r>
    </w:p>
    <w:p w:rsidR="00F81F72" w:rsidRPr="00F81F72" w:rsidRDefault="00F81F72" w:rsidP="00F81F72">
      <w:pPr>
        <w:rPr>
          <w:sz w:val="28"/>
          <w:szCs w:val="28"/>
        </w:rPr>
      </w:pPr>
      <w:r w:rsidRPr="00F81F72">
        <w:rPr>
          <w:sz w:val="28"/>
          <w:szCs w:val="28"/>
        </w:rPr>
        <w:t>От брака у нас имеется ребенок – Евгений, родившийся 26.03.2004 года.</w:t>
      </w:r>
    </w:p>
    <w:p w:rsidR="00F81F72" w:rsidRPr="00F81F72" w:rsidRDefault="00F81F72" w:rsidP="00F81F72">
      <w:pPr>
        <w:rPr>
          <w:sz w:val="28"/>
          <w:szCs w:val="28"/>
        </w:rPr>
      </w:pPr>
      <w:r w:rsidRPr="00F81F72">
        <w:rPr>
          <w:sz w:val="28"/>
          <w:szCs w:val="28"/>
        </w:rPr>
        <w:t>Ребенок фактически находится на моем иждивении, супруг материальной помощи на его содержание не оказывает. Однако мой доход не позволяет достойно содержать ребенка; имеющихся у меня средств не достаточно для полноценного развития ребенка с учетом больших расходов, связанных с его обучением в школе, приобретением необходимых учебников, книг, тетрадей, сопутствующих аксессуаров для учебы, не говоря уже о несении мной расходов на приобретение продуктов питания для ребенка, одежды для него.</w:t>
      </w:r>
    </w:p>
    <w:p w:rsidR="00F81F72" w:rsidRPr="00F81F72" w:rsidRDefault="00F81F72" w:rsidP="00F81F72">
      <w:pPr>
        <w:rPr>
          <w:sz w:val="28"/>
          <w:szCs w:val="28"/>
        </w:rPr>
      </w:pPr>
      <w:r w:rsidRPr="00F81F72">
        <w:rPr>
          <w:sz w:val="28"/>
          <w:szCs w:val="28"/>
        </w:rPr>
        <w:t>Ответчик полагает, что указанные расходы излишни и не являются обоснованными.</w:t>
      </w:r>
    </w:p>
    <w:p w:rsidR="00F81F72" w:rsidRPr="00F81F72" w:rsidRDefault="00F81F72" w:rsidP="00F81F72">
      <w:pPr>
        <w:rPr>
          <w:sz w:val="28"/>
          <w:szCs w:val="28"/>
        </w:rPr>
      </w:pPr>
      <w:r w:rsidRPr="00F81F72">
        <w:rPr>
          <w:sz w:val="28"/>
          <w:szCs w:val="28"/>
        </w:rPr>
        <w:t>У супруга отсутствуют другие дети, за исключением Евгения, 26.03.2004 года рождения.</w:t>
      </w:r>
    </w:p>
    <w:p w:rsidR="00F81F72" w:rsidRPr="00F81F72" w:rsidRDefault="00F81F72" w:rsidP="00F81F72">
      <w:pPr>
        <w:rPr>
          <w:sz w:val="28"/>
          <w:szCs w:val="28"/>
        </w:rPr>
      </w:pPr>
      <w:r w:rsidRPr="00F81F72">
        <w:rPr>
          <w:sz w:val="28"/>
          <w:szCs w:val="28"/>
        </w:rPr>
        <w:t>На основании ст. </w:t>
      </w:r>
      <w:r w:rsidRPr="009675EB">
        <w:rPr>
          <w:sz w:val="28"/>
          <w:szCs w:val="28"/>
        </w:rPr>
        <w:t>ст. 80</w:t>
      </w:r>
      <w:r w:rsidRPr="00F81F72">
        <w:rPr>
          <w:sz w:val="28"/>
          <w:szCs w:val="28"/>
        </w:rPr>
        <w:t>, </w:t>
      </w:r>
      <w:r w:rsidRPr="009675EB">
        <w:rPr>
          <w:sz w:val="28"/>
          <w:szCs w:val="28"/>
        </w:rPr>
        <w:t>81 Семейного кодекса РФ</w:t>
      </w:r>
      <w:r w:rsidRPr="00F81F72">
        <w:rPr>
          <w:sz w:val="28"/>
          <w:szCs w:val="28"/>
        </w:rPr>
        <w:t>,</w:t>
      </w:r>
    </w:p>
    <w:p w:rsidR="00F81F72" w:rsidRPr="00F81F72" w:rsidRDefault="00F81F72" w:rsidP="00F81F72">
      <w:pPr>
        <w:rPr>
          <w:sz w:val="28"/>
          <w:szCs w:val="28"/>
        </w:rPr>
      </w:pPr>
      <w:r w:rsidRPr="00F81F72">
        <w:rPr>
          <w:sz w:val="28"/>
          <w:szCs w:val="28"/>
        </w:rPr>
        <w:t>прошу суд:</w:t>
      </w:r>
    </w:p>
    <w:p w:rsidR="00F81F72" w:rsidRPr="00F81F72" w:rsidRDefault="00F81F72" w:rsidP="00F81F72">
      <w:pPr>
        <w:rPr>
          <w:sz w:val="28"/>
          <w:szCs w:val="28"/>
        </w:rPr>
      </w:pPr>
      <w:r w:rsidRPr="00F81F72">
        <w:rPr>
          <w:sz w:val="28"/>
          <w:szCs w:val="28"/>
        </w:rPr>
        <w:t>взыскать с Петрова Михаила Федоровича, … года рождения, проживающего …, в мою пользу </w:t>
      </w:r>
      <w:r w:rsidRPr="009675EB">
        <w:rPr>
          <w:sz w:val="28"/>
          <w:szCs w:val="28"/>
        </w:rPr>
        <w:t>алименты</w:t>
      </w:r>
      <w:r w:rsidRPr="00F81F72">
        <w:rPr>
          <w:sz w:val="28"/>
          <w:szCs w:val="28"/>
        </w:rPr>
        <w:t> на содержание несовершеннолетнего сына Евгения, 26.03.2004 года рождения, в размере 1/4 части всех видов заработка ежемесячно, начиная с даты подачи заявления до его совершеннолетия.</w:t>
      </w:r>
    </w:p>
    <w:p w:rsidR="00F81F72" w:rsidRPr="00F81F72" w:rsidRDefault="00F81F72" w:rsidP="00F81F72">
      <w:pPr>
        <w:rPr>
          <w:sz w:val="28"/>
          <w:szCs w:val="28"/>
        </w:rPr>
      </w:pPr>
      <w:r w:rsidRPr="00F81F72">
        <w:rPr>
          <w:sz w:val="28"/>
          <w:szCs w:val="28"/>
        </w:rPr>
        <w:t>Приложения:</w:t>
      </w:r>
      <w:r w:rsidRPr="00F81F72">
        <w:rPr>
          <w:sz w:val="28"/>
          <w:szCs w:val="28"/>
        </w:rPr>
        <w:br/>
        <w:t>1. Копия искового заявления;</w:t>
      </w:r>
      <w:r w:rsidRPr="00F81F72">
        <w:rPr>
          <w:sz w:val="28"/>
          <w:szCs w:val="28"/>
        </w:rPr>
        <w:br/>
        <w:t>2. Копия свидетельства о заключении брака;</w:t>
      </w:r>
      <w:r w:rsidRPr="00F81F72">
        <w:rPr>
          <w:sz w:val="28"/>
          <w:szCs w:val="28"/>
        </w:rPr>
        <w:br/>
        <w:t>3. Копия свидетельства о рождении ребенка;</w:t>
      </w:r>
      <w:r w:rsidRPr="00F81F72">
        <w:rPr>
          <w:sz w:val="28"/>
          <w:szCs w:val="28"/>
        </w:rPr>
        <w:br/>
        <w:t>4. Справка с места работы обязанного платить алименты, о размере зарплаты;</w:t>
      </w:r>
    </w:p>
    <w:p w:rsidR="0039540E" w:rsidRPr="00F81F72" w:rsidRDefault="00F81F72" w:rsidP="00F81F72">
      <w:pPr>
        <w:rPr>
          <w:sz w:val="28"/>
          <w:szCs w:val="28"/>
        </w:rPr>
      </w:pPr>
      <w:r w:rsidRPr="00F81F72">
        <w:rPr>
          <w:sz w:val="28"/>
          <w:szCs w:val="28"/>
        </w:rPr>
        <w:t>Подпись истца _________ / расшифровка</w:t>
      </w:r>
    </w:p>
    <w:sectPr w:rsidR="0039540E" w:rsidRPr="00F81F72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93" w:rsidRDefault="00AC2C93" w:rsidP="005F2B6B">
      <w:r>
        <w:separator/>
      </w:r>
    </w:p>
  </w:endnote>
  <w:endnote w:type="continuationSeparator" w:id="1">
    <w:p w:rsidR="00AC2C93" w:rsidRDefault="00AC2C9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8F" w:rsidRDefault="006651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8F" w:rsidRDefault="006651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8F" w:rsidRDefault="006651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93" w:rsidRDefault="00AC2C93" w:rsidP="005F2B6B">
      <w:r>
        <w:separator/>
      </w:r>
    </w:p>
  </w:footnote>
  <w:footnote w:type="continuationSeparator" w:id="1">
    <w:p w:rsidR="00AC2C93" w:rsidRDefault="00AC2C9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8F" w:rsidRDefault="006651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8F" w:rsidRDefault="006651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7044"/>
    <w:multiLevelType w:val="multilevel"/>
    <w:tmpl w:val="6D6A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61422"/>
    <w:multiLevelType w:val="multilevel"/>
    <w:tmpl w:val="1A4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112BE"/>
    <w:rsid w:val="00385D1F"/>
    <w:rsid w:val="0039540E"/>
    <w:rsid w:val="003B5C84"/>
    <w:rsid w:val="0040056D"/>
    <w:rsid w:val="00404C76"/>
    <w:rsid w:val="00417231"/>
    <w:rsid w:val="00463DB0"/>
    <w:rsid w:val="004762B8"/>
    <w:rsid w:val="004D0D9C"/>
    <w:rsid w:val="0051553D"/>
    <w:rsid w:val="005314AE"/>
    <w:rsid w:val="00542AC4"/>
    <w:rsid w:val="005D73CA"/>
    <w:rsid w:val="005F2B6B"/>
    <w:rsid w:val="005F70B6"/>
    <w:rsid w:val="006035C4"/>
    <w:rsid w:val="0060611B"/>
    <w:rsid w:val="00634FEA"/>
    <w:rsid w:val="00655956"/>
    <w:rsid w:val="0066518F"/>
    <w:rsid w:val="006B310C"/>
    <w:rsid w:val="006E410B"/>
    <w:rsid w:val="00732B52"/>
    <w:rsid w:val="007F1164"/>
    <w:rsid w:val="0090595D"/>
    <w:rsid w:val="00942958"/>
    <w:rsid w:val="009662E4"/>
    <w:rsid w:val="009675EB"/>
    <w:rsid w:val="0098021D"/>
    <w:rsid w:val="009D2D38"/>
    <w:rsid w:val="009D7855"/>
    <w:rsid w:val="009E78DC"/>
    <w:rsid w:val="009F6B56"/>
    <w:rsid w:val="00A54078"/>
    <w:rsid w:val="00AB6D09"/>
    <w:rsid w:val="00AC2C93"/>
    <w:rsid w:val="00B55394"/>
    <w:rsid w:val="00BA31E9"/>
    <w:rsid w:val="00BC44DB"/>
    <w:rsid w:val="00BF08AC"/>
    <w:rsid w:val="00CE1FE4"/>
    <w:rsid w:val="00CF5E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24A79"/>
    <w:rsid w:val="00F76DCE"/>
    <w:rsid w:val="00F81F72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5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9540E"/>
    <w:rPr>
      <w:color w:val="0000FF"/>
      <w:u w:val="single"/>
    </w:rPr>
  </w:style>
  <w:style w:type="paragraph" w:customStyle="1" w:styleId="rteright">
    <w:name w:val="rteright"/>
    <w:basedOn w:val="a"/>
    <w:rsid w:val="00F81F72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F8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BA2B-813C-4360-A147-C3517962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2018-04-19T10:10:00Z</dcterms:created>
  <dcterms:modified xsi:type="dcterms:W3CDTF">2019-04-05T08:10:00Z</dcterms:modified>
</cp:coreProperties>
</file>